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65"/>
        <w:gridCol w:w="4681"/>
      </w:tblGrid>
      <w:tr w:rsidR="006B7A53" w:rsidTr="006B7A53">
        <w:tc>
          <w:tcPr>
            <w:tcW w:w="4665" w:type="dxa"/>
          </w:tcPr>
          <w:p w:rsidR="006B7A53" w:rsidRDefault="006B7A53">
            <w:pPr>
              <w:pStyle w:val="a4"/>
            </w:pPr>
            <w:r>
              <w:t>Принято:</w:t>
            </w:r>
          </w:p>
          <w:p w:rsidR="006B7A53" w:rsidRDefault="006B7A53">
            <w:pPr>
              <w:pStyle w:val="a4"/>
            </w:pPr>
            <w:r>
              <w:t xml:space="preserve">Педагогическим советом </w:t>
            </w:r>
          </w:p>
          <w:p w:rsidR="006B7A53" w:rsidRDefault="006B7A53">
            <w:pPr>
              <w:pStyle w:val="a4"/>
            </w:pPr>
          </w:p>
        </w:tc>
        <w:tc>
          <w:tcPr>
            <w:tcW w:w="4681" w:type="dxa"/>
          </w:tcPr>
          <w:p w:rsidR="006B7A53" w:rsidRDefault="006B7A53" w:rsidP="006B7A53">
            <w:pPr>
              <w:tabs>
                <w:tab w:val="left" w:pos="6045"/>
              </w:tabs>
              <w:autoSpaceDE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Утверждаю: </w:t>
            </w:r>
          </w:p>
          <w:p w:rsidR="006B7A53" w:rsidRDefault="006B7A53" w:rsidP="006B7A53">
            <w:pPr>
              <w:tabs>
                <w:tab w:val="left" w:pos="6045"/>
              </w:tabs>
              <w:autoSpaceDE w:val="0"/>
              <w:spacing w:after="0"/>
            </w:pPr>
            <w:r>
              <w:t xml:space="preserve">Директор </w:t>
            </w:r>
          </w:p>
          <w:p w:rsidR="006B7A53" w:rsidRDefault="006B7A53" w:rsidP="006B7A53">
            <w:pPr>
              <w:tabs>
                <w:tab w:val="left" w:pos="6045"/>
              </w:tabs>
              <w:autoSpaceDE w:val="0"/>
              <w:spacing w:after="0"/>
            </w:pPr>
            <w:r>
              <w:t>МБОУ «СОШ №3»</w:t>
            </w:r>
          </w:p>
          <w:p w:rsidR="006B7A53" w:rsidRDefault="006B7A53" w:rsidP="006B7A53">
            <w:pPr>
              <w:tabs>
                <w:tab w:val="left" w:pos="6045"/>
              </w:tabs>
              <w:autoSpaceDE w:val="0"/>
              <w:spacing w:after="0"/>
            </w:pPr>
            <w:r>
              <w:t>___________/</w:t>
            </w:r>
            <w:proofErr w:type="spellStart"/>
            <w:r>
              <w:t>Ш.Н.назаралиева</w:t>
            </w:r>
            <w:proofErr w:type="spellEnd"/>
            <w:r>
              <w:t xml:space="preserve">/ </w:t>
            </w:r>
          </w:p>
          <w:p w:rsidR="006B7A53" w:rsidRDefault="006B7A53" w:rsidP="006B7A53">
            <w:pPr>
              <w:tabs>
                <w:tab w:val="left" w:pos="6045"/>
              </w:tabs>
              <w:suppressAutoHyphens/>
              <w:spacing w:after="0"/>
              <w:rPr>
                <w:sz w:val="24"/>
                <w:szCs w:val="24"/>
                <w:lang w:eastAsia="ar-SA"/>
              </w:rPr>
            </w:pPr>
          </w:p>
        </w:tc>
      </w:tr>
    </w:tbl>
    <w:p w:rsidR="006B7A53" w:rsidRDefault="006B7A53" w:rsidP="006B7A53">
      <w:pPr>
        <w:pStyle w:val="a3"/>
        <w:shd w:val="clear" w:color="auto" w:fill="FFFFFF"/>
        <w:spacing w:before="0" w:after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ИНСТРУКЦИЯ </w:t>
      </w:r>
    </w:p>
    <w:p w:rsidR="006B7A53" w:rsidRDefault="006B7A53" w:rsidP="006B7A53">
      <w:pPr>
        <w:pStyle w:val="a3"/>
        <w:shd w:val="clear" w:color="auto" w:fill="FFFFFF"/>
        <w:spacing w:before="0" w:after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об использовании сети Интернет </w:t>
      </w:r>
      <w:proofErr w:type="gramStart"/>
      <w:r>
        <w:rPr>
          <w:rStyle w:val="a5"/>
          <w:color w:val="000000"/>
        </w:rPr>
        <w:t>в</w:t>
      </w:r>
      <w:proofErr w:type="gramEnd"/>
      <w:r>
        <w:rPr>
          <w:rStyle w:val="a5"/>
          <w:color w:val="000000"/>
        </w:rPr>
        <w:t xml:space="preserve">  </w:t>
      </w:r>
    </w:p>
    <w:p w:rsidR="006B7A53" w:rsidRDefault="006B7A53" w:rsidP="006B7A53">
      <w:pPr>
        <w:pStyle w:val="a3"/>
        <w:shd w:val="clear" w:color="auto" w:fill="FFFFFF"/>
        <w:spacing w:before="0" w:after="0"/>
        <w:jc w:val="center"/>
      </w:pPr>
      <w:r>
        <w:rPr>
          <w:rStyle w:val="a5"/>
          <w:color w:val="000000"/>
        </w:rPr>
        <w:t>МБОУ «Средняя общеобразовательная школа№3»</w:t>
      </w:r>
    </w:p>
    <w:p w:rsidR="006B7A53" w:rsidRDefault="006B7A53" w:rsidP="006B7A53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:rsidR="006B7A53" w:rsidRDefault="006B7A53" w:rsidP="006B7A53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 ОУ осуществляется, как правило, в целях образовательного процесса.</w:t>
      </w:r>
    </w:p>
    <w:p w:rsidR="006B7A53" w:rsidRDefault="006B7A53" w:rsidP="006B7A53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6B7A53" w:rsidRDefault="006B7A53" w:rsidP="006B7A53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размещать собственную информацию в сети Интернет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ОУ;</w:t>
      </w:r>
    </w:p>
    <w:p w:rsidR="006B7A53" w:rsidRDefault="006B7A53" w:rsidP="006B7A53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иметь учетную запись электронной почты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ОУ.</w:t>
      </w:r>
    </w:p>
    <w:p w:rsidR="006B7A53" w:rsidRDefault="006B7A53" w:rsidP="006B7A53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6B7A53" w:rsidRDefault="006B7A53" w:rsidP="006B7A53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B7A53" w:rsidRDefault="006B7A53" w:rsidP="006B7A53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6B7A53" w:rsidRDefault="006B7A53" w:rsidP="006B7A53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ОУ без специального разрешения;</w:t>
      </w:r>
    </w:p>
    <w:p w:rsidR="006B7A53" w:rsidRDefault="006B7A53" w:rsidP="006B7A53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B7A53" w:rsidRDefault="006B7A53" w:rsidP="006B7A53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:rsidR="006B7A53" w:rsidRDefault="006B7A53" w:rsidP="006B7A53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7A53" w:rsidRDefault="006B7A53" w:rsidP="006B7A53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6B7A53" w:rsidRDefault="006B7A53" w:rsidP="006B7A53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6B7A53" w:rsidRDefault="006B7A53" w:rsidP="006B7A53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 xml:space="preserve">направить информацию о </w:t>
      </w:r>
      <w:proofErr w:type="spellStart"/>
      <w:r>
        <w:rPr>
          <w:color w:val="000000"/>
        </w:rPr>
        <w:t>некатегоризированном</w:t>
      </w:r>
      <w:proofErr w:type="spellEnd"/>
      <w:r>
        <w:rPr>
          <w:color w:val="00000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6B7A53" w:rsidRDefault="006B7A53" w:rsidP="006B7A53">
      <w:pPr>
        <w:pStyle w:val="a3"/>
        <w:numPr>
          <w:ilvl w:val="0"/>
          <w:numId w:val="3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B7A53" w:rsidRDefault="006B7A53" w:rsidP="006B7A53">
      <w:pPr>
        <w:pStyle w:val="a3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6B7A53" w:rsidRDefault="006B7A53" w:rsidP="006B7A5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6B7A53" w:rsidRDefault="006B7A53" w:rsidP="006B7A5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B7A53" w:rsidRDefault="006B7A53" w:rsidP="006B7A5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6B7A53" w:rsidRDefault="006B7A53" w:rsidP="006B7A5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ОУ технических средствах технического ограничения доступа к информации.</w:t>
      </w:r>
    </w:p>
    <w:p w:rsidR="00492939" w:rsidRDefault="00492939"/>
    <w:sectPr w:rsidR="0049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</w:num>
  <w:num w:numId="4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7A53"/>
    <w:rsid w:val="00492939"/>
    <w:rsid w:val="006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7A53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6B7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6B7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2018-12-11T09:35:00Z</dcterms:created>
  <dcterms:modified xsi:type="dcterms:W3CDTF">2018-12-11T09:35:00Z</dcterms:modified>
</cp:coreProperties>
</file>